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D8A4" w14:textId="77777777" w:rsidR="00A06248" w:rsidRDefault="005C5477">
      <w:r w:rsidRPr="005C5477">
        <w:rPr>
          <w:noProof/>
        </w:rPr>
        <w:drawing>
          <wp:anchor distT="0" distB="0" distL="114300" distR="114300" simplePos="0" relativeHeight="251658240" behindDoc="0" locked="0" layoutInCell="1" allowOverlap="1" wp14:anchorId="27974A0E" wp14:editId="7200CDBB">
            <wp:simplePos x="0" y="0"/>
            <wp:positionH relativeFrom="margin">
              <wp:posOffset>0</wp:posOffset>
            </wp:positionH>
            <wp:positionV relativeFrom="margin">
              <wp:posOffset>11430</wp:posOffset>
            </wp:positionV>
            <wp:extent cx="733425" cy="809625"/>
            <wp:effectExtent l="0" t="0" r="0" b="0"/>
            <wp:wrapSquare wrapText="bothSides"/>
            <wp:docPr id="4" name="Picture 4" descr="C:\Users\nisalubna\AppData\Local\Microsoft\Windows\Temporary Internet Files\Content.IE5\V7EGXJ3A\image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salubna\AppData\Local\Microsoft\Windows\Temporary Internet Files\Content.IE5\V7EGXJ3A\image001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DA841" w14:textId="40E84837" w:rsidR="006F3AD4" w:rsidRPr="00647E28" w:rsidRDefault="004E7F91" w:rsidP="006F3AD4">
      <w:pPr>
        <w:rPr>
          <w:rFonts w:asciiTheme="majorHAnsi" w:hAnsiTheme="majorHAnsi" w:cstheme="majorHAnsi"/>
          <w:b/>
          <w:sz w:val="28"/>
          <w:szCs w:val="36"/>
        </w:rPr>
      </w:pPr>
      <w:r>
        <w:rPr>
          <w:rFonts w:ascii="Californian FB" w:hAnsi="Californian FB"/>
          <w:b/>
          <w:sz w:val="28"/>
          <w:szCs w:val="36"/>
        </w:rPr>
        <w:t xml:space="preserve"> </w:t>
      </w:r>
      <w:r w:rsidR="00647E28">
        <w:rPr>
          <w:rFonts w:ascii="Californian FB" w:hAnsi="Californian FB"/>
          <w:b/>
          <w:sz w:val="28"/>
          <w:szCs w:val="36"/>
        </w:rPr>
        <w:t xml:space="preserve">    </w:t>
      </w:r>
      <w:r w:rsidRPr="00647E28">
        <w:rPr>
          <w:rFonts w:asciiTheme="majorHAnsi" w:hAnsiTheme="majorHAnsi" w:cstheme="majorHAnsi"/>
          <w:b/>
          <w:sz w:val="44"/>
          <w:szCs w:val="36"/>
        </w:rPr>
        <w:t xml:space="preserve"> </w:t>
      </w:r>
      <w:r w:rsidR="005C5477" w:rsidRPr="00647E28">
        <w:rPr>
          <w:rFonts w:asciiTheme="majorHAnsi" w:hAnsiTheme="majorHAnsi" w:cstheme="majorHAnsi"/>
          <w:b/>
          <w:sz w:val="44"/>
          <w:szCs w:val="36"/>
        </w:rPr>
        <w:t>Muslim Women’s A</w:t>
      </w:r>
      <w:r w:rsidR="005C5477" w:rsidRPr="00647E28">
        <w:rPr>
          <w:rFonts w:asciiTheme="majorHAnsi" w:hAnsiTheme="majorHAnsi" w:cstheme="majorHAnsi"/>
          <w:b/>
          <w:noProof/>
          <w:sz w:val="44"/>
          <w:szCs w:val="36"/>
        </w:rPr>
        <w:t>ssociation</w:t>
      </w:r>
    </w:p>
    <w:p w14:paraId="13ACB99B" w14:textId="77777777" w:rsidR="005C5477" w:rsidRPr="00647E28" w:rsidRDefault="006F3AD4" w:rsidP="006F3AD4">
      <w:pPr>
        <w:ind w:firstLine="720"/>
        <w:rPr>
          <w:rFonts w:asciiTheme="majorHAnsi" w:hAnsiTheme="majorHAnsi" w:cstheme="majorHAnsi"/>
          <w:b/>
          <w:noProof/>
          <w:sz w:val="44"/>
          <w:szCs w:val="36"/>
        </w:rPr>
      </w:pPr>
      <w:r w:rsidRPr="00647E28">
        <w:rPr>
          <w:rFonts w:asciiTheme="majorHAnsi" w:hAnsiTheme="majorHAnsi" w:cstheme="majorHAnsi"/>
          <w:b/>
          <w:noProof/>
          <w:sz w:val="44"/>
          <w:szCs w:val="36"/>
        </w:rPr>
        <w:t xml:space="preserve">     </w:t>
      </w:r>
      <w:r w:rsidR="005C5477" w:rsidRPr="00647E28">
        <w:rPr>
          <w:rFonts w:asciiTheme="majorHAnsi" w:hAnsiTheme="majorHAnsi" w:cstheme="majorHAnsi"/>
          <w:b/>
          <w:noProof/>
          <w:sz w:val="44"/>
          <w:szCs w:val="36"/>
        </w:rPr>
        <w:t>of Daytona Beach, Inc.</w:t>
      </w:r>
    </w:p>
    <w:p w14:paraId="645929AD" w14:textId="77777777" w:rsidR="00A06248" w:rsidRPr="00647E28" w:rsidRDefault="00A06248" w:rsidP="005C5477">
      <w:pPr>
        <w:jc w:val="center"/>
        <w:rPr>
          <w:rFonts w:asciiTheme="majorHAnsi" w:hAnsiTheme="majorHAnsi" w:cstheme="majorHAnsi"/>
          <w:sz w:val="12"/>
        </w:rPr>
      </w:pPr>
    </w:p>
    <w:p w14:paraId="4BA0BECB" w14:textId="526B229D" w:rsidR="00A06248" w:rsidRPr="00647E28" w:rsidRDefault="006F3AD4" w:rsidP="006F3AD4">
      <w:pPr>
        <w:ind w:left="2880" w:firstLine="720"/>
        <w:rPr>
          <w:rFonts w:asciiTheme="majorHAnsi" w:hAnsiTheme="majorHAnsi" w:cstheme="majorHAnsi"/>
          <w:sz w:val="22"/>
          <w:szCs w:val="22"/>
        </w:rPr>
      </w:pPr>
      <w:r w:rsidRPr="00647E28">
        <w:rPr>
          <w:rFonts w:asciiTheme="majorHAnsi" w:hAnsiTheme="majorHAnsi" w:cstheme="majorHAnsi"/>
          <w:sz w:val="22"/>
          <w:szCs w:val="22"/>
        </w:rPr>
        <w:t xml:space="preserve">      P. O. Box </w:t>
      </w:r>
      <w:r w:rsidR="00647E28" w:rsidRPr="00647E28">
        <w:rPr>
          <w:rFonts w:asciiTheme="majorHAnsi" w:hAnsiTheme="majorHAnsi" w:cstheme="majorHAnsi"/>
          <w:sz w:val="22"/>
          <w:szCs w:val="22"/>
        </w:rPr>
        <w:t>731115</w:t>
      </w:r>
    </w:p>
    <w:p w14:paraId="70C44FA1" w14:textId="126F817F" w:rsidR="006F3AD4" w:rsidRPr="00647E28" w:rsidRDefault="006F3AD4" w:rsidP="006F3AD4">
      <w:pPr>
        <w:ind w:left="2160" w:firstLine="720"/>
        <w:rPr>
          <w:rFonts w:asciiTheme="majorHAnsi" w:hAnsiTheme="majorHAnsi" w:cstheme="majorHAnsi"/>
          <w:sz w:val="22"/>
          <w:szCs w:val="22"/>
        </w:rPr>
      </w:pPr>
      <w:r w:rsidRPr="00647E28">
        <w:rPr>
          <w:rFonts w:asciiTheme="majorHAnsi" w:hAnsiTheme="majorHAnsi" w:cstheme="majorHAnsi"/>
          <w:sz w:val="22"/>
          <w:szCs w:val="22"/>
        </w:rPr>
        <w:t xml:space="preserve">       </w:t>
      </w:r>
      <w:r w:rsidR="00647E28">
        <w:rPr>
          <w:rFonts w:asciiTheme="majorHAnsi" w:hAnsiTheme="majorHAnsi" w:cstheme="majorHAnsi"/>
          <w:sz w:val="22"/>
          <w:szCs w:val="22"/>
        </w:rPr>
        <w:t xml:space="preserve">   </w:t>
      </w:r>
      <w:r w:rsidRPr="00647E28">
        <w:rPr>
          <w:rFonts w:asciiTheme="majorHAnsi" w:hAnsiTheme="majorHAnsi" w:cstheme="majorHAnsi"/>
          <w:sz w:val="22"/>
          <w:szCs w:val="22"/>
        </w:rPr>
        <w:t xml:space="preserve"> </w:t>
      </w:r>
      <w:r w:rsidR="00647E28" w:rsidRPr="00647E28">
        <w:rPr>
          <w:rFonts w:asciiTheme="majorHAnsi" w:hAnsiTheme="majorHAnsi" w:cstheme="majorHAnsi"/>
          <w:sz w:val="22"/>
          <w:szCs w:val="22"/>
        </w:rPr>
        <w:t xml:space="preserve">Ormond </w:t>
      </w:r>
      <w:r w:rsidRPr="00647E28">
        <w:rPr>
          <w:rFonts w:asciiTheme="majorHAnsi" w:hAnsiTheme="majorHAnsi" w:cstheme="majorHAnsi"/>
          <w:sz w:val="22"/>
          <w:szCs w:val="22"/>
        </w:rPr>
        <w:t>Beach, FL 321</w:t>
      </w:r>
      <w:r w:rsidR="00647E28" w:rsidRPr="00647E28">
        <w:rPr>
          <w:rFonts w:asciiTheme="majorHAnsi" w:hAnsiTheme="majorHAnsi" w:cstheme="majorHAnsi"/>
          <w:sz w:val="22"/>
          <w:szCs w:val="22"/>
        </w:rPr>
        <w:t>74</w:t>
      </w:r>
    </w:p>
    <w:p w14:paraId="79BA8CB9" w14:textId="77777777" w:rsidR="00647E28" w:rsidRDefault="00647E28" w:rsidP="00647E28">
      <w:pPr>
        <w:jc w:val="center"/>
        <w:rPr>
          <w:rFonts w:asciiTheme="majorHAnsi" w:hAnsiTheme="majorHAnsi" w:cstheme="majorHAnsi"/>
          <w:b/>
          <w:sz w:val="28"/>
          <w:szCs w:val="36"/>
        </w:rPr>
      </w:pPr>
      <w:r>
        <w:rPr>
          <w:rFonts w:asciiTheme="majorHAnsi" w:hAnsiTheme="majorHAnsi" w:cstheme="majorHAnsi"/>
          <w:b/>
          <w:sz w:val="28"/>
          <w:szCs w:val="36"/>
        </w:rPr>
        <w:t xml:space="preserve">            </w:t>
      </w:r>
    </w:p>
    <w:p w14:paraId="3C7247DC" w14:textId="687645AF" w:rsidR="00647E28" w:rsidRPr="00647E28" w:rsidRDefault="00647E28" w:rsidP="00647E28">
      <w:pPr>
        <w:jc w:val="center"/>
        <w:rPr>
          <w:rFonts w:asciiTheme="majorHAnsi" w:hAnsiTheme="majorHAnsi" w:cstheme="majorHAnsi"/>
          <w:b/>
          <w:sz w:val="28"/>
          <w:szCs w:val="36"/>
        </w:rPr>
      </w:pPr>
      <w:r>
        <w:rPr>
          <w:rFonts w:asciiTheme="majorHAnsi" w:hAnsiTheme="majorHAnsi" w:cstheme="majorHAnsi"/>
          <w:b/>
          <w:sz w:val="28"/>
          <w:szCs w:val="36"/>
        </w:rPr>
        <w:t xml:space="preserve">    </w:t>
      </w:r>
      <w:r w:rsidRPr="00647E28">
        <w:rPr>
          <w:rFonts w:asciiTheme="majorHAnsi" w:hAnsiTheme="majorHAnsi" w:cstheme="majorHAnsi"/>
          <w:b/>
          <w:sz w:val="28"/>
          <w:szCs w:val="36"/>
        </w:rPr>
        <w:t>Membership Form</w:t>
      </w:r>
    </w:p>
    <w:tbl>
      <w:tblPr>
        <w:tblStyle w:val="TableGrid"/>
        <w:tblW w:w="49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5F6C7A" w14:paraId="6185F9BE" w14:textId="77777777" w:rsidTr="006F3AD4">
        <w:trPr>
          <w:trHeight w:val="85"/>
        </w:trPr>
        <w:tc>
          <w:tcPr>
            <w:tcW w:w="9298" w:type="dxa"/>
          </w:tcPr>
          <w:p w14:paraId="362FC42E" w14:textId="19AFEBA1" w:rsidR="00A06248" w:rsidRPr="00647E28" w:rsidRDefault="00647E28" w:rsidP="005C5477">
            <w:pPr>
              <w:rPr>
                <w:rFonts w:cstheme="minorHAnsi"/>
                <w:bCs/>
                <w:sz w:val="12"/>
                <w:szCs w:val="36"/>
              </w:rPr>
            </w:pPr>
            <w:r w:rsidRPr="00647E28">
              <w:rPr>
                <w:rFonts w:cstheme="minorHAnsi"/>
                <w:bCs/>
                <w:sz w:val="20"/>
                <w:szCs w:val="52"/>
              </w:rPr>
              <w:t>Date</w:t>
            </w:r>
            <w:r>
              <w:rPr>
                <w:rFonts w:cstheme="minorHAnsi"/>
                <w:bCs/>
                <w:sz w:val="20"/>
                <w:szCs w:val="52"/>
              </w:rPr>
              <w:t>: _____________</w:t>
            </w:r>
          </w:p>
        </w:tc>
      </w:tr>
    </w:tbl>
    <w:p w14:paraId="6BCAD07A" w14:textId="77777777" w:rsidR="002B652C" w:rsidRPr="00647E28" w:rsidRDefault="002B652C" w:rsidP="002B652C">
      <w:pPr>
        <w:pStyle w:val="Heading2"/>
        <w:rPr>
          <w:rFonts w:asciiTheme="minorHAnsi" w:hAnsiTheme="minorHAnsi" w:cstheme="minorHAnsi"/>
          <w:color w:val="92D050"/>
          <w:sz w:val="28"/>
        </w:rPr>
      </w:pPr>
      <w:r w:rsidRPr="00647E28">
        <w:rPr>
          <w:rFonts w:asciiTheme="minorHAnsi" w:hAnsiTheme="minorHAnsi" w:cstheme="minorHAnsi"/>
          <w:sz w:val="28"/>
        </w:rPr>
        <w:t>Personal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647E28" w14:paraId="114FA720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5EACCC15" w14:textId="77777777" w:rsidR="00CC6BB1" w:rsidRPr="00647E28" w:rsidRDefault="00CC6BB1" w:rsidP="002B652C">
            <w:pPr>
              <w:rPr>
                <w:rFonts w:cstheme="minorHAnsi"/>
              </w:rPr>
            </w:pPr>
            <w:r w:rsidRPr="00647E28">
              <w:rPr>
                <w:rFonts w:cstheme="minorHAnsi"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261E33E5" w14:textId="77777777" w:rsidR="00CC6BB1" w:rsidRPr="00647E28" w:rsidRDefault="00CC6BB1" w:rsidP="00440CD8">
            <w:pPr>
              <w:pStyle w:val="FieldText"/>
              <w:rPr>
                <w:rFonts w:cstheme="minorHAnsi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6FB9B21A" w14:textId="77777777" w:rsidR="00CC6BB1" w:rsidRPr="00647E28" w:rsidRDefault="00CC6BB1" w:rsidP="00440CD8">
            <w:pPr>
              <w:pStyle w:val="FieldText"/>
              <w:rPr>
                <w:rFonts w:cstheme="minorHAnsi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1F28E73" w14:textId="77777777" w:rsidR="00CC6BB1" w:rsidRPr="00647E28" w:rsidRDefault="00CC6BB1" w:rsidP="00440CD8">
            <w:pPr>
              <w:pStyle w:val="FieldText"/>
              <w:rPr>
                <w:rFonts w:cstheme="minorHAnsi"/>
              </w:rPr>
            </w:pPr>
          </w:p>
        </w:tc>
      </w:tr>
      <w:tr w:rsidR="002B652C" w:rsidRPr="00647E28" w14:paraId="31922FE5" w14:textId="77777777" w:rsidTr="0000525E">
        <w:tc>
          <w:tcPr>
            <w:tcW w:w="1530" w:type="dxa"/>
            <w:vAlign w:val="bottom"/>
          </w:tcPr>
          <w:p w14:paraId="37CB25D5" w14:textId="77777777" w:rsidR="002B652C" w:rsidRPr="00647E28" w:rsidRDefault="002B652C" w:rsidP="002B652C">
            <w:pPr>
              <w:rPr>
                <w:rFonts w:cstheme="minorHAnsi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0777207E" w14:textId="77777777" w:rsidR="002B652C" w:rsidRPr="00647E28" w:rsidRDefault="002B652C" w:rsidP="001973AA">
            <w:pPr>
              <w:pStyle w:val="Heading3"/>
              <w:rPr>
                <w:rFonts w:cstheme="minorHAnsi"/>
              </w:rPr>
            </w:pPr>
            <w:r w:rsidRPr="00647E28">
              <w:rPr>
                <w:rFonts w:cstheme="minorHAnsi"/>
              </w:rP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00263986" w14:textId="77777777" w:rsidR="002B652C" w:rsidRPr="00647E28" w:rsidRDefault="002B652C" w:rsidP="001973AA">
            <w:pPr>
              <w:pStyle w:val="Heading3"/>
              <w:rPr>
                <w:rFonts w:cstheme="minorHAnsi"/>
              </w:rPr>
            </w:pPr>
            <w:r w:rsidRPr="00647E28">
              <w:rPr>
                <w:rFonts w:cstheme="minorHAnsi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579828D" w14:textId="77777777" w:rsidR="002B652C" w:rsidRPr="00647E28" w:rsidRDefault="002B652C" w:rsidP="001973AA">
            <w:pPr>
              <w:pStyle w:val="Heading3"/>
              <w:rPr>
                <w:rFonts w:cstheme="minorHAnsi"/>
              </w:rPr>
            </w:pPr>
            <w:r w:rsidRPr="00647E28">
              <w:rPr>
                <w:rFonts w:cstheme="minorHAnsi"/>
              </w:rPr>
              <w:t>M.I.</w:t>
            </w:r>
          </w:p>
        </w:tc>
      </w:tr>
    </w:tbl>
    <w:p w14:paraId="50442FCB" w14:textId="77777777" w:rsidR="002B652C" w:rsidRPr="00647E28" w:rsidRDefault="002B652C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647E28" w14:paraId="36A0531F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62EA6326" w14:textId="77777777" w:rsidR="00A82BA3" w:rsidRPr="00647E28" w:rsidRDefault="00A82BA3" w:rsidP="002B652C">
            <w:pPr>
              <w:rPr>
                <w:rFonts w:cstheme="minorHAnsi"/>
              </w:rPr>
            </w:pPr>
            <w:r w:rsidRPr="00647E28">
              <w:rPr>
                <w:rFonts w:cstheme="minorHAnsi"/>
              </w:rPr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54EA91EE" w14:textId="77777777" w:rsidR="00A82BA3" w:rsidRPr="00647E28" w:rsidRDefault="00A82BA3" w:rsidP="00440CD8">
            <w:pPr>
              <w:pStyle w:val="FieldText"/>
              <w:rPr>
                <w:rFonts w:cstheme="minorHAnsi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5ED2B3B" w14:textId="77777777" w:rsidR="00A82BA3" w:rsidRPr="00647E28" w:rsidRDefault="00A82BA3" w:rsidP="00440CD8">
            <w:pPr>
              <w:pStyle w:val="FieldText"/>
              <w:rPr>
                <w:rFonts w:cstheme="minorHAnsi"/>
              </w:rPr>
            </w:pPr>
          </w:p>
        </w:tc>
      </w:tr>
      <w:tr w:rsidR="002B652C" w:rsidRPr="00647E28" w14:paraId="7121F9DE" w14:textId="77777777" w:rsidTr="0000525E">
        <w:tc>
          <w:tcPr>
            <w:tcW w:w="1530" w:type="dxa"/>
            <w:vAlign w:val="bottom"/>
          </w:tcPr>
          <w:p w14:paraId="3FA19A30" w14:textId="77777777" w:rsidR="002B652C" w:rsidRPr="00647E28" w:rsidRDefault="002B652C" w:rsidP="002B652C">
            <w:pPr>
              <w:rPr>
                <w:rFonts w:cstheme="minorHAnsi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35A4F9AE" w14:textId="77777777" w:rsidR="002B652C" w:rsidRPr="00647E28" w:rsidRDefault="002B652C" w:rsidP="001973AA">
            <w:pPr>
              <w:pStyle w:val="Heading3"/>
              <w:rPr>
                <w:rFonts w:cstheme="minorHAnsi"/>
              </w:rPr>
            </w:pPr>
            <w:r w:rsidRPr="00647E28">
              <w:rPr>
                <w:rFonts w:cstheme="minorHAnsi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50B64AD" w14:textId="77777777" w:rsidR="002B652C" w:rsidRPr="00647E28" w:rsidRDefault="002B652C" w:rsidP="001973AA">
            <w:pPr>
              <w:pStyle w:val="Heading3"/>
              <w:rPr>
                <w:rFonts w:cstheme="minorHAnsi"/>
              </w:rPr>
            </w:pPr>
            <w:r w:rsidRPr="00647E28">
              <w:rPr>
                <w:rFonts w:cstheme="minorHAnsi"/>
              </w:rPr>
              <w:t>Apartment/Unit #</w:t>
            </w:r>
          </w:p>
        </w:tc>
      </w:tr>
    </w:tbl>
    <w:p w14:paraId="3F7B9C41" w14:textId="77777777" w:rsidR="002B652C" w:rsidRPr="00647E28" w:rsidRDefault="002B652C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647E28" w14:paraId="75C5DFC7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042644F4" w14:textId="77777777" w:rsidR="00C76039" w:rsidRPr="00647E28" w:rsidRDefault="00C76039" w:rsidP="002B652C">
            <w:pPr>
              <w:rPr>
                <w:rFonts w:cstheme="minorHAnsi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4B30083A" w14:textId="77777777" w:rsidR="00C76039" w:rsidRPr="00647E28" w:rsidRDefault="00C76039" w:rsidP="00440CD8">
            <w:pPr>
              <w:pStyle w:val="FieldText"/>
              <w:rPr>
                <w:rFonts w:cstheme="minorHAnsi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0CB86CC5" w14:textId="77777777" w:rsidR="00C76039" w:rsidRPr="00647E28" w:rsidRDefault="00C76039" w:rsidP="00440CD8">
            <w:pPr>
              <w:pStyle w:val="FieldText"/>
              <w:rPr>
                <w:rFonts w:cstheme="minorHAnsi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A3170EC" w14:textId="77777777" w:rsidR="00C76039" w:rsidRPr="00647E28" w:rsidRDefault="00C76039" w:rsidP="00440CD8">
            <w:pPr>
              <w:pStyle w:val="FieldText"/>
              <w:rPr>
                <w:rFonts w:cstheme="minorHAnsi"/>
              </w:rPr>
            </w:pPr>
          </w:p>
        </w:tc>
      </w:tr>
      <w:tr w:rsidR="002B652C" w:rsidRPr="00647E28" w14:paraId="119ABE3C" w14:textId="77777777" w:rsidTr="0000525E">
        <w:tc>
          <w:tcPr>
            <w:tcW w:w="1530" w:type="dxa"/>
            <w:vAlign w:val="bottom"/>
          </w:tcPr>
          <w:p w14:paraId="4326D186" w14:textId="77777777" w:rsidR="002B652C" w:rsidRPr="00647E28" w:rsidRDefault="002B652C" w:rsidP="002B652C">
            <w:pPr>
              <w:rPr>
                <w:rFonts w:cstheme="minorHAnsi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4340E1D0" w14:textId="77777777" w:rsidR="002B652C" w:rsidRPr="00647E28" w:rsidRDefault="002B652C" w:rsidP="001973AA">
            <w:pPr>
              <w:pStyle w:val="Heading3"/>
              <w:rPr>
                <w:rFonts w:cstheme="minorHAnsi"/>
              </w:rPr>
            </w:pPr>
            <w:r w:rsidRPr="00647E28">
              <w:rPr>
                <w:rFonts w:cstheme="minorHAnsi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2B23C420" w14:textId="77777777" w:rsidR="002B652C" w:rsidRPr="00647E28" w:rsidRDefault="002B652C" w:rsidP="001973AA">
            <w:pPr>
              <w:pStyle w:val="Heading3"/>
              <w:rPr>
                <w:rFonts w:cstheme="minorHAnsi"/>
              </w:rPr>
            </w:pPr>
            <w:r w:rsidRPr="00647E28">
              <w:rPr>
                <w:rFonts w:cstheme="minorHAnsi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627D81E" w14:textId="77777777" w:rsidR="002B652C" w:rsidRPr="00647E28" w:rsidRDefault="002B652C" w:rsidP="001973AA">
            <w:pPr>
              <w:pStyle w:val="Heading3"/>
              <w:rPr>
                <w:rFonts w:cstheme="minorHAnsi"/>
              </w:rPr>
            </w:pPr>
            <w:r w:rsidRPr="00647E28">
              <w:rPr>
                <w:rFonts w:cstheme="minorHAnsi"/>
              </w:rPr>
              <w:t>ZIP Code</w:t>
            </w:r>
          </w:p>
        </w:tc>
      </w:tr>
    </w:tbl>
    <w:p w14:paraId="7880B446" w14:textId="77777777" w:rsidR="002B652C" w:rsidRPr="00647E28" w:rsidRDefault="002B652C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647E28" w14:paraId="6F959ED8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7C90CF45" w14:textId="77777777" w:rsidR="00841645" w:rsidRPr="00647E28" w:rsidRDefault="00CC6BB1" w:rsidP="002B652C">
            <w:pPr>
              <w:rPr>
                <w:rFonts w:cstheme="minorHAnsi"/>
              </w:rPr>
            </w:pPr>
            <w:r w:rsidRPr="00647E28">
              <w:rPr>
                <w:rFonts w:cstheme="minorHAnsi"/>
              </w:rPr>
              <w:t xml:space="preserve">Home </w:t>
            </w:r>
            <w:r w:rsidR="00841645" w:rsidRPr="00647E28">
              <w:rPr>
                <w:rFonts w:cstheme="minorHAnsi"/>
              </w:rPr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5A6C955B" w14:textId="77777777" w:rsidR="00841645" w:rsidRPr="00647E28" w:rsidRDefault="00841645" w:rsidP="00937437">
            <w:pPr>
              <w:pStyle w:val="FieldText"/>
              <w:rPr>
                <w:rFonts w:cstheme="minorHAnsi"/>
              </w:rPr>
            </w:pPr>
          </w:p>
        </w:tc>
        <w:tc>
          <w:tcPr>
            <w:tcW w:w="1574" w:type="dxa"/>
            <w:vAlign w:val="bottom"/>
          </w:tcPr>
          <w:p w14:paraId="12AAB7AD" w14:textId="77777777" w:rsidR="00841645" w:rsidRPr="00647E28" w:rsidRDefault="00277CF7" w:rsidP="002B652C">
            <w:pPr>
              <w:rPr>
                <w:rFonts w:cstheme="minorHAnsi"/>
              </w:rPr>
            </w:pPr>
            <w:r w:rsidRPr="00647E28">
              <w:rPr>
                <w:rFonts w:cstheme="minorHAnsi"/>
              </w:rPr>
              <w:t xml:space="preserve">Alternate </w:t>
            </w:r>
            <w:r w:rsidR="008E72CF" w:rsidRPr="00647E28">
              <w:rPr>
                <w:rFonts w:cstheme="minorHAnsi"/>
              </w:rPr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3A5525BD" w14:textId="77777777" w:rsidR="00841645" w:rsidRPr="00647E28" w:rsidRDefault="00841645" w:rsidP="00440CD8">
            <w:pPr>
              <w:pStyle w:val="FieldText"/>
              <w:rPr>
                <w:rFonts w:cstheme="minorHAnsi"/>
              </w:rPr>
            </w:pPr>
          </w:p>
        </w:tc>
      </w:tr>
    </w:tbl>
    <w:p w14:paraId="59FBC6D8" w14:textId="77777777" w:rsidR="002B652C" w:rsidRPr="00647E28" w:rsidRDefault="002B652C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647E28" w14:paraId="532788D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B082868" w14:textId="77777777" w:rsidR="008E72CF" w:rsidRPr="00647E28" w:rsidRDefault="0000525E" w:rsidP="002B652C">
            <w:pPr>
              <w:rPr>
                <w:rFonts w:cstheme="minorHAnsi"/>
              </w:rPr>
            </w:pPr>
            <w:r w:rsidRPr="00647E28">
              <w:rPr>
                <w:rFonts w:cstheme="minorHAnsi"/>
              </w:rPr>
              <w:t>Email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7302F2BF" w14:textId="77777777" w:rsidR="008E72CF" w:rsidRPr="00647E28" w:rsidRDefault="008E72CF" w:rsidP="00937437">
            <w:pPr>
              <w:pStyle w:val="FieldText"/>
              <w:rPr>
                <w:rFonts w:cstheme="minorHAnsi"/>
              </w:rPr>
            </w:pPr>
          </w:p>
        </w:tc>
      </w:tr>
      <w:tr w:rsidR="008E72CF" w:rsidRPr="00647E28" w14:paraId="70457419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EB978E6" w14:textId="77777777" w:rsidR="008E72CF" w:rsidRPr="00647E28" w:rsidRDefault="008E72CF" w:rsidP="002B652C">
            <w:pPr>
              <w:rPr>
                <w:rFonts w:cstheme="minorHAnsi"/>
              </w:rPr>
            </w:pPr>
            <w:r w:rsidRPr="00647E28">
              <w:rPr>
                <w:rFonts w:cstheme="minorHAnsi"/>
              </w:rP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1C5FCC66" w14:textId="77777777" w:rsidR="008E72CF" w:rsidRPr="00647E28" w:rsidRDefault="008E72CF" w:rsidP="00937437">
            <w:pPr>
              <w:pStyle w:val="FieldText"/>
              <w:rPr>
                <w:rFonts w:cstheme="minorHAnsi"/>
              </w:rPr>
            </w:pPr>
          </w:p>
        </w:tc>
        <w:tc>
          <w:tcPr>
            <w:tcW w:w="1440" w:type="dxa"/>
            <w:vAlign w:val="bottom"/>
          </w:tcPr>
          <w:p w14:paraId="22312B6A" w14:textId="77777777" w:rsidR="008E72CF" w:rsidRPr="00647E28" w:rsidRDefault="008E72CF" w:rsidP="002B652C">
            <w:pPr>
              <w:rPr>
                <w:rFonts w:cstheme="minorHAnsi"/>
              </w:rPr>
            </w:pPr>
            <w:r w:rsidRPr="00647E28">
              <w:rPr>
                <w:rFonts w:cstheme="minorHAnsi"/>
              </w:rP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535B4A7D" w14:textId="77777777" w:rsidR="008E72CF" w:rsidRPr="00647E28" w:rsidRDefault="008E72CF" w:rsidP="00617C65">
            <w:pPr>
              <w:pStyle w:val="FieldText"/>
              <w:rPr>
                <w:rFonts w:cstheme="minorHAnsi"/>
              </w:rPr>
            </w:pPr>
          </w:p>
        </w:tc>
      </w:tr>
    </w:tbl>
    <w:p w14:paraId="3383E95B" w14:textId="77777777" w:rsidR="0000525E" w:rsidRPr="00647E28" w:rsidRDefault="0000525E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647E28" w14:paraId="2DA21474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669C0EB7" w14:textId="77777777" w:rsidR="008E72CF" w:rsidRPr="00647E28" w:rsidRDefault="008E72CF" w:rsidP="002B652C">
            <w:pPr>
              <w:rPr>
                <w:rFonts w:cstheme="minorHAnsi"/>
              </w:rPr>
            </w:pPr>
            <w:r w:rsidRPr="00647E28">
              <w:rPr>
                <w:rFonts w:cstheme="minorHAnsi"/>
              </w:rP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BED6756" w14:textId="77777777" w:rsidR="008E72CF" w:rsidRPr="00647E28" w:rsidRDefault="008E72CF" w:rsidP="00937437">
            <w:pPr>
              <w:pStyle w:val="FieldText"/>
              <w:rPr>
                <w:rFonts w:cstheme="minorHAnsi"/>
              </w:rPr>
            </w:pPr>
          </w:p>
        </w:tc>
      </w:tr>
    </w:tbl>
    <w:p w14:paraId="3DF7612F" w14:textId="77777777" w:rsidR="0000525E" w:rsidRPr="00647E28" w:rsidRDefault="0000525E">
      <w:pPr>
        <w:rPr>
          <w:rFonts w:cstheme="minorHAnsi"/>
          <w:sz w:val="14"/>
        </w:rPr>
      </w:pPr>
    </w:p>
    <w:p w14:paraId="56582702" w14:textId="77777777" w:rsidR="0000525E" w:rsidRPr="00647E28" w:rsidRDefault="0000525E" w:rsidP="0000525E">
      <w:pPr>
        <w:pStyle w:val="Heading2"/>
        <w:rPr>
          <w:rFonts w:asciiTheme="minorHAnsi" w:hAnsiTheme="minorHAnsi" w:cstheme="minorHAnsi"/>
          <w:sz w:val="28"/>
        </w:rPr>
      </w:pPr>
      <w:r w:rsidRPr="00647E28">
        <w:rPr>
          <w:rFonts w:asciiTheme="minorHAnsi" w:hAnsiTheme="minorHAnsi" w:cstheme="minorHAnsi"/>
          <w:sz w:val="28"/>
        </w:rP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647E28" w14:paraId="3810F847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0EDD56E4" w14:textId="77777777" w:rsidR="002B27FD" w:rsidRPr="00647E28" w:rsidRDefault="002B27FD" w:rsidP="002B652C">
            <w:pPr>
              <w:rPr>
                <w:rFonts w:cstheme="minorHAnsi"/>
              </w:rPr>
            </w:pPr>
            <w:r w:rsidRPr="00647E28">
              <w:rPr>
                <w:rFonts w:cstheme="minorHAnsi"/>
              </w:rP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5C5B102A" w14:textId="77777777" w:rsidR="002B27FD" w:rsidRPr="00647E28" w:rsidRDefault="002B27FD" w:rsidP="00A211B2">
            <w:pPr>
              <w:pStyle w:val="FieldText"/>
              <w:rPr>
                <w:rFonts w:cstheme="minorHAnsi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2C8802F6" w14:textId="77777777" w:rsidR="002B27FD" w:rsidRPr="00647E28" w:rsidRDefault="002B27FD" w:rsidP="00A211B2">
            <w:pPr>
              <w:pStyle w:val="FieldText"/>
              <w:rPr>
                <w:rFonts w:cstheme="minorHAnsi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78E659D3" w14:textId="77777777" w:rsidR="002B27FD" w:rsidRPr="00647E28" w:rsidRDefault="002B27FD" w:rsidP="00A211B2">
            <w:pPr>
              <w:pStyle w:val="FieldText"/>
              <w:rPr>
                <w:rFonts w:cstheme="minorHAnsi"/>
              </w:rPr>
            </w:pPr>
          </w:p>
        </w:tc>
      </w:tr>
      <w:tr w:rsidR="002B27FD" w:rsidRPr="00647E28" w14:paraId="2B5C8441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7E1182BF" w14:textId="77777777" w:rsidR="002B27FD" w:rsidRPr="00647E28" w:rsidRDefault="002B27FD" w:rsidP="001973AA">
            <w:pPr>
              <w:rPr>
                <w:rFonts w:cstheme="minorHAnsi"/>
              </w:rPr>
            </w:pPr>
          </w:p>
        </w:tc>
        <w:tc>
          <w:tcPr>
            <w:tcW w:w="4347" w:type="dxa"/>
            <w:vAlign w:val="bottom"/>
          </w:tcPr>
          <w:p w14:paraId="00D1DA1E" w14:textId="77777777" w:rsidR="002B27FD" w:rsidRPr="00647E28" w:rsidRDefault="002B27FD" w:rsidP="001973AA">
            <w:pPr>
              <w:pStyle w:val="Heading3"/>
              <w:rPr>
                <w:rFonts w:cstheme="minorHAnsi"/>
              </w:rPr>
            </w:pPr>
            <w:r w:rsidRPr="00647E28">
              <w:rPr>
                <w:rFonts w:cstheme="minorHAnsi"/>
              </w:rPr>
              <w:t>Last</w:t>
            </w:r>
          </w:p>
        </w:tc>
        <w:tc>
          <w:tcPr>
            <w:tcW w:w="1974" w:type="dxa"/>
            <w:vAlign w:val="bottom"/>
          </w:tcPr>
          <w:p w14:paraId="0DA966C6" w14:textId="77777777" w:rsidR="002B27FD" w:rsidRPr="00647E28" w:rsidRDefault="002B27FD" w:rsidP="001973AA">
            <w:pPr>
              <w:pStyle w:val="Heading3"/>
              <w:rPr>
                <w:rFonts w:cstheme="minorHAnsi"/>
              </w:rPr>
            </w:pPr>
            <w:r w:rsidRPr="00647E28">
              <w:rPr>
                <w:rFonts w:cstheme="minorHAnsi"/>
              </w:rPr>
              <w:t>First</w:t>
            </w:r>
          </w:p>
        </w:tc>
        <w:tc>
          <w:tcPr>
            <w:tcW w:w="1509" w:type="dxa"/>
            <w:vAlign w:val="bottom"/>
          </w:tcPr>
          <w:p w14:paraId="36D88469" w14:textId="77777777" w:rsidR="002B27FD" w:rsidRPr="00647E28" w:rsidRDefault="002B27FD" w:rsidP="001973AA">
            <w:pPr>
              <w:pStyle w:val="Heading3"/>
              <w:rPr>
                <w:rFonts w:cstheme="minorHAnsi"/>
              </w:rPr>
            </w:pPr>
            <w:r w:rsidRPr="00647E28">
              <w:rPr>
                <w:rFonts w:cstheme="minorHAnsi"/>
              </w:rPr>
              <w:t>M.I.</w:t>
            </w:r>
          </w:p>
        </w:tc>
      </w:tr>
    </w:tbl>
    <w:p w14:paraId="174A7427" w14:textId="77777777" w:rsidR="0000525E" w:rsidRPr="00647E28" w:rsidRDefault="0000525E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647E28" w14:paraId="1D6630A6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1E56BB09" w14:textId="77777777" w:rsidR="00937437" w:rsidRPr="00647E28" w:rsidRDefault="00937437" w:rsidP="002B652C">
            <w:pPr>
              <w:rPr>
                <w:rFonts w:cstheme="minorHAnsi"/>
              </w:rPr>
            </w:pPr>
            <w:r w:rsidRPr="00647E28">
              <w:rPr>
                <w:rFonts w:cstheme="minorHAnsi"/>
              </w:rPr>
              <w:t>Address</w:t>
            </w:r>
            <w:r w:rsidR="0040207F" w:rsidRPr="00647E28">
              <w:rPr>
                <w:rFonts w:cstheme="minorHAnsi"/>
              </w:rPr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00520AF6" w14:textId="77777777" w:rsidR="00937437" w:rsidRPr="00647E28" w:rsidRDefault="00937437" w:rsidP="00937437">
            <w:pPr>
              <w:pStyle w:val="FieldText"/>
              <w:rPr>
                <w:rFonts w:cstheme="minorHAnsi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667B25CE" w14:textId="77777777" w:rsidR="00937437" w:rsidRPr="00647E28" w:rsidRDefault="00937437" w:rsidP="002B27FD">
            <w:pPr>
              <w:pStyle w:val="FieldText"/>
              <w:rPr>
                <w:rFonts w:cstheme="minorHAnsi"/>
              </w:rPr>
            </w:pPr>
          </w:p>
        </w:tc>
      </w:tr>
      <w:tr w:rsidR="00937437" w:rsidRPr="00647E28" w14:paraId="615113EC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746505E0" w14:textId="77777777" w:rsidR="00937437" w:rsidRPr="00647E28" w:rsidRDefault="00937437" w:rsidP="001973AA">
            <w:pPr>
              <w:rPr>
                <w:rFonts w:cstheme="minorHAnsi"/>
              </w:rPr>
            </w:pPr>
          </w:p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629F5DB5" w14:textId="77777777" w:rsidR="00937437" w:rsidRPr="00647E28" w:rsidRDefault="00937437" w:rsidP="001973AA">
            <w:pPr>
              <w:pStyle w:val="Heading3"/>
              <w:rPr>
                <w:rFonts w:cstheme="minorHAnsi"/>
              </w:rPr>
            </w:pPr>
            <w:r w:rsidRPr="00647E28">
              <w:rPr>
                <w:rFonts w:cstheme="minorHAnsi"/>
              </w:rPr>
              <w:t>Street Address</w:t>
            </w:r>
          </w:p>
        </w:tc>
        <w:tc>
          <w:tcPr>
            <w:tcW w:w="1509" w:type="dxa"/>
            <w:vAlign w:val="bottom"/>
          </w:tcPr>
          <w:p w14:paraId="16DAC1FF" w14:textId="77777777" w:rsidR="00937437" w:rsidRPr="00647E28" w:rsidRDefault="00937437" w:rsidP="001973AA">
            <w:pPr>
              <w:pStyle w:val="Heading3"/>
              <w:rPr>
                <w:rFonts w:cstheme="minorHAnsi"/>
              </w:rPr>
            </w:pPr>
            <w:r w:rsidRPr="00647E28">
              <w:rPr>
                <w:rFonts w:cstheme="minorHAnsi"/>
              </w:rPr>
              <w:t>Apartment/Unit #</w:t>
            </w:r>
          </w:p>
        </w:tc>
      </w:tr>
    </w:tbl>
    <w:p w14:paraId="7E763F17" w14:textId="77777777" w:rsidR="0000525E" w:rsidRPr="00647E28" w:rsidRDefault="0000525E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647E28" w14:paraId="0777643C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195F46F3" w14:textId="77777777" w:rsidR="00937437" w:rsidRPr="00647E28" w:rsidRDefault="00937437" w:rsidP="00937437">
            <w:pPr>
              <w:pStyle w:val="FieldText"/>
              <w:rPr>
                <w:rFonts w:cstheme="minorHAnsi"/>
              </w:rPr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773199D6" w14:textId="77777777" w:rsidR="00937437" w:rsidRPr="00647E28" w:rsidRDefault="00937437" w:rsidP="00937437">
            <w:pPr>
              <w:pStyle w:val="FieldText"/>
              <w:rPr>
                <w:rFonts w:cstheme="minorHAnsi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44E7A479" w14:textId="77777777" w:rsidR="00937437" w:rsidRPr="00647E28" w:rsidRDefault="00937437" w:rsidP="00937437">
            <w:pPr>
              <w:pStyle w:val="FieldText"/>
              <w:rPr>
                <w:rFonts w:cstheme="minorHAnsi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059D8802" w14:textId="77777777" w:rsidR="00937437" w:rsidRPr="00647E28" w:rsidRDefault="00937437" w:rsidP="00937437">
            <w:pPr>
              <w:pStyle w:val="FieldText"/>
              <w:rPr>
                <w:rFonts w:cstheme="minorHAnsi"/>
              </w:rPr>
            </w:pPr>
          </w:p>
        </w:tc>
      </w:tr>
      <w:tr w:rsidR="00937437" w:rsidRPr="00647E28" w14:paraId="0199C31C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0A4D0B6C" w14:textId="77777777" w:rsidR="00937437" w:rsidRPr="00647E28" w:rsidRDefault="00937437" w:rsidP="001973AA">
            <w:pPr>
              <w:rPr>
                <w:rFonts w:cstheme="minorHAnsi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48BBD57F" w14:textId="77777777" w:rsidR="00937437" w:rsidRPr="00647E28" w:rsidRDefault="00937437" w:rsidP="001973AA">
            <w:pPr>
              <w:pStyle w:val="Heading3"/>
              <w:rPr>
                <w:rFonts w:cstheme="minorHAnsi"/>
              </w:rPr>
            </w:pPr>
            <w:r w:rsidRPr="00647E28">
              <w:rPr>
                <w:rFonts w:cstheme="minorHAnsi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68FA49DE" w14:textId="77777777" w:rsidR="00937437" w:rsidRPr="00647E28" w:rsidRDefault="00937437" w:rsidP="001973AA">
            <w:pPr>
              <w:pStyle w:val="Heading3"/>
              <w:rPr>
                <w:rFonts w:cstheme="minorHAnsi"/>
              </w:rPr>
            </w:pPr>
            <w:r w:rsidRPr="00647E28">
              <w:rPr>
                <w:rFonts w:cstheme="minorHAnsi"/>
              </w:rPr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64F0B698" w14:textId="77777777" w:rsidR="00937437" w:rsidRPr="00647E28" w:rsidRDefault="0040207F" w:rsidP="001973AA">
            <w:pPr>
              <w:pStyle w:val="Heading3"/>
              <w:rPr>
                <w:rFonts w:cstheme="minorHAnsi"/>
              </w:rPr>
            </w:pPr>
            <w:r w:rsidRPr="00647E28">
              <w:rPr>
                <w:rFonts w:cstheme="minorHAnsi"/>
              </w:rPr>
              <w:t>ZIP</w:t>
            </w:r>
            <w:r w:rsidR="00937437" w:rsidRPr="00647E28">
              <w:rPr>
                <w:rFonts w:cstheme="minorHAnsi"/>
              </w:rPr>
              <w:t xml:space="preserve"> Code</w:t>
            </w:r>
          </w:p>
        </w:tc>
      </w:tr>
    </w:tbl>
    <w:p w14:paraId="02DEAD24" w14:textId="77777777" w:rsidR="0000525E" w:rsidRPr="00647E28" w:rsidRDefault="0000525E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647E28" w14:paraId="680E13CE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33A4F8C0" w14:textId="77777777" w:rsidR="00937437" w:rsidRPr="00647E28" w:rsidRDefault="00C133F3" w:rsidP="002B652C">
            <w:pPr>
              <w:rPr>
                <w:rFonts w:cstheme="minorHAnsi"/>
              </w:rPr>
            </w:pPr>
            <w:r w:rsidRPr="00647E28">
              <w:rPr>
                <w:rFonts w:cstheme="minorHAnsi"/>
              </w:rPr>
              <w:t>Primary</w:t>
            </w:r>
            <w:r w:rsidR="00937437" w:rsidRPr="00647E28">
              <w:rPr>
                <w:rFonts w:cstheme="minorHAnsi"/>
              </w:rPr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5AE7A557" w14:textId="77777777" w:rsidR="00937437" w:rsidRPr="00647E28" w:rsidRDefault="00937437" w:rsidP="00937437">
            <w:pPr>
              <w:pStyle w:val="FieldText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14:paraId="03BEE605" w14:textId="77777777" w:rsidR="00937437" w:rsidRPr="00647E28" w:rsidRDefault="00937437" w:rsidP="002B652C">
            <w:pPr>
              <w:rPr>
                <w:rFonts w:cstheme="minorHAnsi"/>
              </w:rPr>
            </w:pPr>
            <w:r w:rsidRPr="00647E28">
              <w:rPr>
                <w:rFonts w:cstheme="minorHAnsi"/>
              </w:rP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D8AFCB9" w14:textId="77777777" w:rsidR="00937437" w:rsidRPr="00647E28" w:rsidRDefault="00937437" w:rsidP="00937437">
            <w:pPr>
              <w:pStyle w:val="FieldText"/>
              <w:rPr>
                <w:rFonts w:cstheme="minorHAnsi"/>
              </w:rPr>
            </w:pPr>
          </w:p>
        </w:tc>
      </w:tr>
      <w:tr w:rsidR="00937437" w:rsidRPr="00647E28" w14:paraId="1EE2387F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F1AB46D" w14:textId="77777777" w:rsidR="00937437" w:rsidRPr="00647E28" w:rsidRDefault="00937437" w:rsidP="002B652C">
            <w:pPr>
              <w:rPr>
                <w:rFonts w:cstheme="minorHAnsi"/>
              </w:rPr>
            </w:pPr>
            <w:r w:rsidRPr="00647E28">
              <w:rPr>
                <w:rFonts w:cstheme="minorHAnsi"/>
              </w:rP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3E88BDB2" w14:textId="77777777" w:rsidR="00937437" w:rsidRPr="00647E28" w:rsidRDefault="00937437" w:rsidP="00A211B2">
            <w:pPr>
              <w:pStyle w:val="FieldText"/>
              <w:rPr>
                <w:rFonts w:cstheme="minorHAnsi"/>
              </w:rPr>
            </w:pPr>
          </w:p>
        </w:tc>
      </w:tr>
    </w:tbl>
    <w:p w14:paraId="679E2A04" w14:textId="77777777" w:rsidR="005F6E87" w:rsidRPr="00647E28" w:rsidRDefault="005F6E87" w:rsidP="00CC6BB1">
      <w:pPr>
        <w:rPr>
          <w:rFonts w:cstheme="minorHAnsi"/>
          <w:sz w:val="8"/>
          <w:szCs w:val="8"/>
        </w:rPr>
      </w:pPr>
    </w:p>
    <w:p w14:paraId="39BEB90A" w14:textId="77777777" w:rsidR="00AE6452" w:rsidRPr="00647E28" w:rsidRDefault="00AE6452" w:rsidP="00CC6BB1">
      <w:pPr>
        <w:rPr>
          <w:rFonts w:cstheme="minorHAnsi"/>
          <w:sz w:val="12"/>
          <w:szCs w:val="32"/>
        </w:rPr>
      </w:pPr>
    </w:p>
    <w:p w14:paraId="64CD8973" w14:textId="77777777" w:rsidR="00AE6452" w:rsidRPr="00647E28" w:rsidRDefault="00AE6452" w:rsidP="00CC6BB1">
      <w:pPr>
        <w:pBdr>
          <w:bottom w:val="single" w:sz="12" w:space="1" w:color="auto"/>
        </w:pBdr>
        <w:rPr>
          <w:rFonts w:cstheme="minorHAnsi"/>
          <w:sz w:val="8"/>
          <w:szCs w:val="8"/>
        </w:rPr>
      </w:pPr>
    </w:p>
    <w:p w14:paraId="3C1EF24B" w14:textId="77777777" w:rsidR="00AE6452" w:rsidRPr="00647E28" w:rsidRDefault="00AE6452" w:rsidP="00CC6BB1">
      <w:pPr>
        <w:rPr>
          <w:rFonts w:cstheme="minorHAnsi"/>
          <w:b/>
          <w:sz w:val="6"/>
        </w:rPr>
      </w:pPr>
    </w:p>
    <w:p w14:paraId="0A420835" w14:textId="77777777" w:rsidR="00AE6452" w:rsidRPr="00647E28" w:rsidRDefault="00AE6452" w:rsidP="00CC6BB1">
      <w:pPr>
        <w:rPr>
          <w:rFonts w:cstheme="minorHAnsi"/>
          <w:b/>
          <w:sz w:val="24"/>
        </w:rPr>
      </w:pPr>
      <w:r w:rsidRPr="00647E28">
        <w:rPr>
          <w:rFonts w:cstheme="minorHAnsi"/>
          <w:b/>
          <w:sz w:val="24"/>
        </w:rPr>
        <w:t>Office Use Only</w:t>
      </w:r>
    </w:p>
    <w:p w14:paraId="22418E61" w14:textId="77777777" w:rsidR="00AE6452" w:rsidRPr="00647E28" w:rsidRDefault="00AE6452" w:rsidP="00CC6BB1">
      <w:pPr>
        <w:rPr>
          <w:rFonts w:cstheme="minorHAnsi"/>
          <w:sz w:val="24"/>
        </w:rPr>
      </w:pPr>
    </w:p>
    <w:p w14:paraId="47FFF0C3" w14:textId="77777777" w:rsidR="00AE6452" w:rsidRPr="00647E28" w:rsidRDefault="00AE6452" w:rsidP="00CC6BB1">
      <w:pPr>
        <w:rPr>
          <w:rFonts w:cstheme="minorHAnsi"/>
          <w:sz w:val="24"/>
        </w:rPr>
      </w:pPr>
      <w:r w:rsidRPr="00647E28">
        <w:rPr>
          <w:rFonts w:cstheme="minorHAnsi"/>
          <w:sz w:val="24"/>
        </w:rPr>
        <w:t>Payment received: $______________ Cash/Check/Credit</w:t>
      </w:r>
    </w:p>
    <w:p w14:paraId="40C4344B" w14:textId="77777777" w:rsidR="00AE6452" w:rsidRPr="00647E28" w:rsidRDefault="00AE6452" w:rsidP="00CC6BB1">
      <w:pPr>
        <w:rPr>
          <w:rFonts w:cstheme="minorHAnsi"/>
          <w:sz w:val="24"/>
        </w:rPr>
      </w:pPr>
    </w:p>
    <w:p w14:paraId="12485212" w14:textId="77777777" w:rsidR="00AE6452" w:rsidRPr="00647E28" w:rsidRDefault="00AE6452" w:rsidP="00CC6BB1">
      <w:pPr>
        <w:rPr>
          <w:rFonts w:cstheme="minorHAnsi"/>
          <w:sz w:val="24"/>
        </w:rPr>
      </w:pPr>
      <w:r w:rsidRPr="00647E28">
        <w:rPr>
          <w:rFonts w:cstheme="minorHAnsi"/>
          <w:sz w:val="24"/>
        </w:rPr>
        <w:t>______________</w:t>
      </w:r>
      <w:r w:rsidR="006F3AD4" w:rsidRPr="00647E28">
        <w:rPr>
          <w:rFonts w:cstheme="minorHAnsi"/>
          <w:sz w:val="24"/>
        </w:rPr>
        <w:t>_____________</w:t>
      </w:r>
      <w:r w:rsidR="006F3AD4" w:rsidRPr="00647E28">
        <w:rPr>
          <w:rFonts w:cstheme="minorHAnsi"/>
          <w:sz w:val="24"/>
        </w:rPr>
        <w:tab/>
      </w:r>
      <w:r w:rsidR="006F3AD4" w:rsidRPr="00647E28">
        <w:rPr>
          <w:rFonts w:cstheme="minorHAnsi"/>
          <w:sz w:val="24"/>
        </w:rPr>
        <w:tab/>
      </w:r>
      <w:r w:rsidR="006F3AD4" w:rsidRPr="00647E28">
        <w:rPr>
          <w:rFonts w:cstheme="minorHAnsi"/>
          <w:sz w:val="24"/>
        </w:rPr>
        <w:tab/>
      </w:r>
      <w:r w:rsidRPr="00647E28">
        <w:rPr>
          <w:rFonts w:cstheme="minorHAnsi"/>
          <w:sz w:val="24"/>
        </w:rPr>
        <w:t>_______________</w:t>
      </w:r>
    </w:p>
    <w:p w14:paraId="7B8139E7" w14:textId="77777777" w:rsidR="00AE6452" w:rsidRPr="00647E28" w:rsidRDefault="00AE6452" w:rsidP="00CC6BB1">
      <w:pPr>
        <w:rPr>
          <w:rFonts w:cstheme="minorHAnsi"/>
          <w:sz w:val="24"/>
        </w:rPr>
      </w:pPr>
      <w:r w:rsidRPr="00647E28">
        <w:rPr>
          <w:rFonts w:cstheme="minorHAnsi"/>
          <w:sz w:val="24"/>
        </w:rPr>
        <w:t>Board Member Signature</w:t>
      </w:r>
      <w:r w:rsidR="006F3AD4" w:rsidRPr="00647E28">
        <w:rPr>
          <w:rFonts w:cstheme="minorHAnsi"/>
          <w:sz w:val="24"/>
        </w:rPr>
        <w:tab/>
      </w:r>
      <w:r w:rsidR="006F3AD4" w:rsidRPr="00647E28">
        <w:rPr>
          <w:rFonts w:cstheme="minorHAnsi"/>
          <w:sz w:val="24"/>
        </w:rPr>
        <w:tab/>
      </w:r>
      <w:r w:rsidR="006F3AD4" w:rsidRPr="00647E28">
        <w:rPr>
          <w:rFonts w:cstheme="minorHAnsi"/>
          <w:sz w:val="24"/>
        </w:rPr>
        <w:tab/>
      </w:r>
      <w:r w:rsidR="006F3AD4" w:rsidRPr="00647E28">
        <w:rPr>
          <w:rFonts w:cstheme="minorHAnsi"/>
          <w:sz w:val="24"/>
        </w:rPr>
        <w:tab/>
      </w:r>
      <w:r w:rsidR="006F3AD4" w:rsidRPr="00647E28">
        <w:rPr>
          <w:rFonts w:cstheme="minorHAnsi"/>
          <w:sz w:val="24"/>
        </w:rPr>
        <w:tab/>
      </w:r>
      <w:r w:rsidRPr="00647E28">
        <w:rPr>
          <w:rFonts w:cstheme="minorHAnsi"/>
          <w:sz w:val="24"/>
        </w:rPr>
        <w:t>Date</w:t>
      </w:r>
    </w:p>
    <w:sectPr w:rsidR="00AE6452" w:rsidRPr="00647E28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7A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1E3EB5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E7F91"/>
    <w:rsid w:val="004F62AD"/>
    <w:rsid w:val="00501AE8"/>
    <w:rsid w:val="00504B65"/>
    <w:rsid w:val="005114CE"/>
    <w:rsid w:val="0052122B"/>
    <w:rsid w:val="005557F6"/>
    <w:rsid w:val="00563778"/>
    <w:rsid w:val="005B4AE2"/>
    <w:rsid w:val="005C5477"/>
    <w:rsid w:val="005E63CC"/>
    <w:rsid w:val="005F6C7A"/>
    <w:rsid w:val="005F6E87"/>
    <w:rsid w:val="00613129"/>
    <w:rsid w:val="00617C65"/>
    <w:rsid w:val="00647E28"/>
    <w:rsid w:val="006D2635"/>
    <w:rsid w:val="006D779C"/>
    <w:rsid w:val="006E4F63"/>
    <w:rsid w:val="006E729E"/>
    <w:rsid w:val="006F3AD4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D6FA3"/>
    <w:rsid w:val="00A06248"/>
    <w:rsid w:val="00A211B2"/>
    <w:rsid w:val="00A2727E"/>
    <w:rsid w:val="00A35524"/>
    <w:rsid w:val="00A74F99"/>
    <w:rsid w:val="00A82BA3"/>
    <w:rsid w:val="00A92012"/>
    <w:rsid w:val="00A94ACC"/>
    <w:rsid w:val="00AE6452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9FE9B"/>
  <w15:docId w15:val="{A0071B59-0A4A-420D-A767-C9A47089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alubna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Nisa, Lubna</dc:creator>
  <cp:keywords/>
  <cp:lastModifiedBy>lubna nisa</cp:lastModifiedBy>
  <cp:revision>2</cp:revision>
  <cp:lastPrinted>2002-03-15T16:02:00Z</cp:lastPrinted>
  <dcterms:created xsi:type="dcterms:W3CDTF">2021-03-27T02:35:00Z</dcterms:created>
  <dcterms:modified xsi:type="dcterms:W3CDTF">2021-03-27T02:35:00Z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